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496" w14:textId="77777777" w:rsidR="005B0ED0" w:rsidRPr="005B0ED0" w:rsidRDefault="005B0ED0" w:rsidP="005B0ED0">
      <w:pPr>
        <w:pageBreakBefore/>
        <w:suppressAutoHyphens/>
        <w:jc w:val="right"/>
        <w:rPr>
          <w:rFonts w:ascii="Palatino Linotype" w:eastAsia="Times New Roman" w:hAnsi="Palatino Linotype" w:cs="Arial"/>
          <w:sz w:val="20"/>
          <w:szCs w:val="20"/>
          <w:lang w:eastAsia="zh-CN"/>
        </w:rPr>
      </w:pPr>
      <w:r w:rsidRPr="005B0ED0">
        <w:rPr>
          <w:rFonts w:ascii="Palatino Linotype" w:eastAsia="Times New Roman" w:hAnsi="Palatino Linotype" w:cs="Arial"/>
          <w:sz w:val="20"/>
          <w:szCs w:val="20"/>
          <w:lang w:eastAsia="zh-CN"/>
        </w:rPr>
        <w:t>Załącznik nr 1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856"/>
        <w:gridCol w:w="3769"/>
        <w:gridCol w:w="1834"/>
      </w:tblGrid>
      <w:tr w:rsidR="005B0ED0" w:rsidRPr="005B0ED0" w14:paraId="62C1E3D7" w14:textId="77777777" w:rsidTr="005B0ED0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18DE460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  <w:r w:rsidRPr="005B0ED0"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  <w:t>Nazwa i adres Wykonawcy:</w:t>
            </w:r>
          </w:p>
          <w:p w14:paraId="66204FF1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DBF0D7D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43427A3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  <w:r w:rsidRPr="005B0ED0"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  <w:t>Miejscowość:</w:t>
            </w:r>
          </w:p>
        </w:tc>
      </w:tr>
      <w:tr w:rsidR="005B0ED0" w:rsidRPr="005B0ED0" w14:paraId="18598AEC" w14:textId="77777777" w:rsidTr="005B0ED0"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3EE84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  <w:r w:rsidRPr="005B0ED0"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3828" w:type="dxa"/>
            <w:shd w:val="clear" w:color="auto" w:fill="auto"/>
          </w:tcPr>
          <w:p w14:paraId="6B62F1B3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1B6C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  <w:r w:rsidRPr="005B0ED0"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  <w:t>Data:</w:t>
            </w:r>
          </w:p>
        </w:tc>
      </w:tr>
      <w:tr w:rsidR="005B0ED0" w:rsidRPr="005B0ED0" w14:paraId="46CD1744" w14:textId="77777777" w:rsidTr="005B0ED0"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B1BD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  <w:r w:rsidRPr="005B0ED0"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3828" w:type="dxa"/>
            <w:shd w:val="clear" w:color="auto" w:fill="auto"/>
          </w:tcPr>
          <w:p w14:paraId="02F2C34E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80A4E5D" w14:textId="77777777" w:rsidR="005B0ED0" w:rsidRPr="005B0ED0" w:rsidRDefault="005B0ED0" w:rsidP="005B0ED0">
            <w:pPr>
              <w:suppressAutoHyphens/>
              <w:spacing w:after="0" w:line="240" w:lineRule="auto"/>
              <w:rPr>
                <w:rFonts w:ascii="Palatino Linotype" w:eastAsia="Calibri" w:hAnsi="Palatino Linotype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</w:tbl>
    <w:p w14:paraId="19219836" w14:textId="77777777" w:rsidR="005B0ED0" w:rsidRPr="005B0ED0" w:rsidRDefault="005B0ED0" w:rsidP="005B0ED0">
      <w:pPr>
        <w:suppressAutoHyphens/>
        <w:spacing w:after="0"/>
        <w:ind w:left="180" w:hanging="180"/>
        <w:jc w:val="both"/>
        <w:rPr>
          <w:rFonts w:ascii="Palatino Linotype" w:eastAsia="Times New Roman" w:hAnsi="Palatino Linotype" w:cs="Arial"/>
          <w:bCs/>
          <w:iCs/>
          <w:sz w:val="20"/>
          <w:szCs w:val="20"/>
          <w:lang w:eastAsia="zh-CN"/>
        </w:rPr>
      </w:pPr>
    </w:p>
    <w:p w14:paraId="296FEF7D" w14:textId="77777777" w:rsidR="005B0ED0" w:rsidRDefault="005B0ED0" w:rsidP="005B0ED0">
      <w:pPr>
        <w:tabs>
          <w:tab w:val="left" w:pos="4140"/>
        </w:tabs>
        <w:suppressAutoHyphens/>
        <w:spacing w:before="20" w:after="0"/>
        <w:ind w:left="4720" w:hanging="4720"/>
        <w:jc w:val="center"/>
        <w:rPr>
          <w:rFonts w:ascii="Palatino Linotype" w:eastAsia="Times New Roman" w:hAnsi="Palatino Linotype" w:cs="Arial"/>
          <w:bCs/>
          <w:sz w:val="20"/>
          <w:szCs w:val="20"/>
          <w:lang w:eastAsia="zh-CN"/>
        </w:rPr>
      </w:pPr>
    </w:p>
    <w:p w14:paraId="7194DBDC" w14:textId="77777777" w:rsidR="005B0ED0" w:rsidRPr="005B0ED0" w:rsidRDefault="005B0ED0" w:rsidP="005B0ED0">
      <w:pPr>
        <w:tabs>
          <w:tab w:val="left" w:pos="4140"/>
        </w:tabs>
        <w:suppressAutoHyphens/>
        <w:spacing w:before="20" w:after="0"/>
        <w:ind w:left="4720" w:hanging="4720"/>
        <w:jc w:val="center"/>
        <w:rPr>
          <w:rFonts w:ascii="Palatino Linotype" w:eastAsia="Times New Roman" w:hAnsi="Palatino Linotype" w:cs="Arial"/>
          <w:bCs/>
          <w:sz w:val="20"/>
          <w:szCs w:val="20"/>
          <w:lang w:eastAsia="zh-CN"/>
        </w:rPr>
      </w:pPr>
    </w:p>
    <w:p w14:paraId="37EB41A2" w14:textId="77777777" w:rsidR="005B0ED0" w:rsidRPr="005B0ED0" w:rsidRDefault="005B0ED0" w:rsidP="005B0ED0">
      <w:pPr>
        <w:tabs>
          <w:tab w:val="left" w:pos="4140"/>
        </w:tabs>
        <w:suppressAutoHyphens/>
        <w:spacing w:before="20" w:after="0"/>
        <w:ind w:left="4720" w:hanging="4720"/>
        <w:jc w:val="center"/>
        <w:rPr>
          <w:rFonts w:ascii="Palatino Linotype" w:eastAsia="Times New Roman" w:hAnsi="Palatino Linotype" w:cs="Arial"/>
          <w:bCs/>
          <w:sz w:val="20"/>
          <w:szCs w:val="20"/>
          <w:lang w:eastAsia="zh-CN"/>
        </w:rPr>
      </w:pPr>
      <w:r w:rsidRPr="005B0ED0">
        <w:rPr>
          <w:rFonts w:ascii="Palatino Linotype" w:eastAsia="Times New Roman" w:hAnsi="Palatino Linotype" w:cs="Arial"/>
          <w:bCs/>
          <w:sz w:val="20"/>
          <w:szCs w:val="20"/>
          <w:lang w:eastAsia="zh-CN"/>
        </w:rPr>
        <w:t xml:space="preserve">FORMULARZ OFERTOWY </w:t>
      </w:r>
    </w:p>
    <w:p w14:paraId="769D0D3C" w14:textId="77777777" w:rsidR="005B0ED0" w:rsidRPr="005B0ED0" w:rsidRDefault="005B0ED0" w:rsidP="005B0ED0">
      <w:pPr>
        <w:spacing w:after="0" w:line="360" w:lineRule="auto"/>
        <w:ind w:firstLine="568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7E893024" w14:textId="152AB298" w:rsidR="005B0ED0" w:rsidRPr="005B0ED0" w:rsidRDefault="4339E474" w:rsidP="005B0ED0">
      <w:pPr>
        <w:spacing w:after="0" w:line="271" w:lineRule="auto"/>
        <w:ind w:firstLine="567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4339E474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 xml:space="preserve">W nawiązaniu do zapytania ofertowego nr </w:t>
      </w:r>
      <w:r w:rsidR="00296335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4</w:t>
      </w:r>
      <w:r w:rsidR="00504418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 xml:space="preserve">/2023, </w:t>
      </w:r>
      <w:r w:rsidRPr="4339E474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 xml:space="preserve">którego przedmiotem jest </w:t>
      </w:r>
      <w:bookmarkStart w:id="0" w:name="_Hlk147685260"/>
      <w:r w:rsidR="0029633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wykonanie prac stanu surowego otwartego z ostatecznym pokryciem dachu części biurowo-socjalnej b</w:t>
      </w:r>
      <w:r w:rsidR="00296335" w:rsidRPr="00830DA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udow</w:t>
      </w:r>
      <w:r w:rsidR="0029633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y</w:t>
      </w:r>
      <w:r w:rsidR="00296335" w:rsidRPr="00830DA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 hali magazynowej Banku Żywności w Piszu wraz z zapleczem biurowo-socjalnym, wydzielonym pomieszczeniem kuchennym i infrastrukturą</w:t>
      </w:r>
      <w:r w:rsidR="0029633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.  </w:t>
      </w:r>
      <w:bookmarkEnd w:id="0"/>
      <w:r w:rsidRPr="4339E474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oferujemy realizację przedmiotu zamówienia za:</w:t>
      </w:r>
    </w:p>
    <w:p w14:paraId="54CD245A" w14:textId="77777777" w:rsidR="005B0ED0" w:rsidRPr="005B0ED0" w:rsidRDefault="005B0ED0" w:rsidP="005B0ED0">
      <w:pPr>
        <w:spacing w:after="0" w:line="360" w:lineRule="auto"/>
        <w:ind w:firstLine="568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tbl>
      <w:tblPr>
        <w:tblW w:w="9454" w:type="dxa"/>
        <w:tblInd w:w="360" w:type="dxa"/>
        <w:tblLook w:val="04A0" w:firstRow="1" w:lastRow="0" w:firstColumn="1" w:lastColumn="0" w:noHBand="0" w:noVBand="1"/>
      </w:tblPr>
      <w:tblGrid>
        <w:gridCol w:w="1591"/>
        <w:gridCol w:w="7480"/>
        <w:gridCol w:w="383"/>
      </w:tblGrid>
      <w:tr w:rsidR="005B0ED0" w:rsidRPr="005B0ED0" w14:paraId="4E62FD99" w14:textId="77777777" w:rsidTr="005B0ED0">
        <w:trPr>
          <w:trHeight w:val="446"/>
        </w:trPr>
        <w:tc>
          <w:tcPr>
            <w:tcW w:w="1591" w:type="dxa"/>
            <w:shd w:val="clear" w:color="auto" w:fill="auto"/>
            <w:vAlign w:val="bottom"/>
          </w:tcPr>
          <w:p w14:paraId="2B0CBCF7" w14:textId="77777777" w:rsidR="005B0ED0" w:rsidRPr="005B0ED0" w:rsidRDefault="005B0ED0" w:rsidP="005B0ED0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5B0ED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cenę brutto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14:paraId="1231BE67" w14:textId="77777777" w:rsidR="005B0ED0" w:rsidRPr="005B0ED0" w:rsidRDefault="005B0ED0" w:rsidP="005B0ED0">
            <w:pPr>
              <w:spacing w:after="0" w:line="360" w:lineRule="auto"/>
              <w:ind w:left="568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58255263" w14:textId="77777777" w:rsidR="005B0ED0" w:rsidRPr="005B0ED0" w:rsidRDefault="005B0ED0" w:rsidP="005B0ED0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5B0ED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5B0ED0" w:rsidRPr="005B0ED0" w14:paraId="174464BD" w14:textId="77777777" w:rsidTr="005B0ED0">
        <w:trPr>
          <w:trHeight w:val="458"/>
        </w:trPr>
        <w:tc>
          <w:tcPr>
            <w:tcW w:w="1591" w:type="dxa"/>
            <w:shd w:val="clear" w:color="auto" w:fill="auto"/>
            <w:vAlign w:val="bottom"/>
          </w:tcPr>
          <w:p w14:paraId="7529C30E" w14:textId="77777777" w:rsidR="005B0ED0" w:rsidRPr="005B0ED0" w:rsidRDefault="005B0ED0" w:rsidP="005B0ED0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5B0ED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cenę netto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EB5B0" w14:textId="77777777" w:rsidR="005B0ED0" w:rsidRPr="005B0ED0" w:rsidRDefault="005B0ED0" w:rsidP="005B0ED0">
            <w:pPr>
              <w:spacing w:after="0" w:line="360" w:lineRule="auto"/>
              <w:ind w:left="568"/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22913D12" w14:textId="77777777" w:rsidR="005B0ED0" w:rsidRPr="005B0ED0" w:rsidRDefault="005B0ED0" w:rsidP="005B0ED0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5B0ED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zł</w:t>
            </w:r>
          </w:p>
        </w:tc>
      </w:tr>
    </w:tbl>
    <w:p w14:paraId="30D7AA69" w14:textId="77777777" w:rsidR="005B0ED0" w:rsidRPr="005B0ED0" w:rsidRDefault="005B0ED0" w:rsidP="005B0ED0">
      <w:pPr>
        <w:spacing w:after="0" w:line="360" w:lineRule="auto"/>
        <w:ind w:left="360" w:hanging="360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14:paraId="78855DC8" w14:textId="77777777" w:rsidR="005B0ED0" w:rsidRPr="005B0ED0" w:rsidRDefault="005B0ED0" w:rsidP="005B0ED0">
      <w:pPr>
        <w:spacing w:after="0" w:line="271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005B0ED0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Zobowiązujemy się do wykonania zamówienia zgodnie z wymogami określonymi w Opisie przedmiotu zamówienia.</w:t>
      </w:r>
    </w:p>
    <w:p w14:paraId="7196D064" w14:textId="77777777" w:rsidR="005B0ED0" w:rsidRPr="005B0ED0" w:rsidRDefault="005B0ED0" w:rsidP="005B0ED0">
      <w:pPr>
        <w:spacing w:after="0" w:line="360" w:lineRule="auto"/>
        <w:ind w:hanging="180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4D7B46B1" w14:textId="77777777" w:rsidR="005B0ED0" w:rsidRPr="005B0ED0" w:rsidRDefault="005B0ED0" w:rsidP="00232272">
      <w:pPr>
        <w:numPr>
          <w:ilvl w:val="0"/>
          <w:numId w:val="5"/>
        </w:numPr>
        <w:spacing w:after="0" w:line="271" w:lineRule="auto"/>
        <w:ind w:left="284" w:hanging="284"/>
        <w:contextualSpacing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005B0ED0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Oświadczamy, że uważamy się za związanych niniejszą ofertą na czas wskazany w zapytaniu ofertowym.</w:t>
      </w:r>
    </w:p>
    <w:p w14:paraId="1D645D47" w14:textId="77777777" w:rsidR="005B0ED0" w:rsidRPr="005B0ED0" w:rsidRDefault="005B0ED0" w:rsidP="00232272">
      <w:pPr>
        <w:numPr>
          <w:ilvl w:val="0"/>
          <w:numId w:val="5"/>
        </w:numPr>
        <w:spacing w:after="0" w:line="271" w:lineRule="auto"/>
        <w:ind w:left="284" w:hanging="284"/>
        <w:contextualSpacing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005B0ED0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 xml:space="preserve">W przypadku przyznania nam zamówienia, zobowiązujemy się do zawarcia umowy </w:t>
      </w:r>
      <w:r w:rsidR="004C5D0A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zgodnie z zapisami Działu II.11. zapytania ofertowego</w:t>
      </w:r>
      <w:r w:rsidRPr="005B0ED0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.</w:t>
      </w:r>
    </w:p>
    <w:p w14:paraId="02DCB277" w14:textId="0906FBA2" w:rsidR="005B0ED0" w:rsidRPr="005B0ED0" w:rsidRDefault="68F7A847" w:rsidP="00232272">
      <w:pPr>
        <w:numPr>
          <w:ilvl w:val="0"/>
          <w:numId w:val="5"/>
        </w:numPr>
        <w:spacing w:after="0" w:line="271" w:lineRule="auto"/>
        <w:ind w:left="284" w:hanging="284"/>
        <w:contextualSpacing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68F7A847">
        <w:rPr>
          <w:rFonts w:ascii="Palatino Linotype" w:eastAsia="Times New Roman" w:hAnsi="Palatino Linotype" w:cs="Arial"/>
          <w:sz w:val="20"/>
          <w:szCs w:val="20"/>
          <w:lang w:eastAsia="pl-PL"/>
        </w:rPr>
        <w:t>Oświadczam, że nie podlegam wykluczeniu z postępowania na podstawie art. 7 ust. 1 ustawy z dnia 13 kwietnia 2022r. o szczególnych rozwiązaniach w zakresie przeciwdziałania wspieraniu agresji na Ukrainę oraz służących ochronie bezpieczeństwa narod</w:t>
      </w:r>
      <w:r w:rsidR="00CA3C71">
        <w:rPr>
          <w:rFonts w:ascii="Palatino Linotype" w:eastAsia="Times New Roman" w:hAnsi="Palatino Linotype" w:cs="Arial"/>
          <w:sz w:val="20"/>
          <w:szCs w:val="20"/>
          <w:lang w:eastAsia="pl-PL"/>
        </w:rPr>
        <w:t>owego (Dz.U. z 2023 r. poz.</w:t>
      </w:r>
      <w:r w:rsidR="002007EE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129</w:t>
      </w:r>
      <w:r w:rsidRPr="68F7A847">
        <w:rPr>
          <w:rFonts w:ascii="Palatino Linotype" w:eastAsia="Times New Roman" w:hAnsi="Palatino Linotype" w:cs="Arial"/>
          <w:sz w:val="20"/>
          <w:szCs w:val="20"/>
          <w:lang w:eastAsia="pl-PL"/>
        </w:rPr>
        <w:t>).</w:t>
      </w:r>
    </w:p>
    <w:p w14:paraId="34FF1C98" w14:textId="77777777" w:rsidR="005B0ED0" w:rsidRDefault="005B0ED0" w:rsidP="005B0ED0">
      <w:pPr>
        <w:spacing w:after="0" w:line="271" w:lineRule="auto"/>
        <w:ind w:left="284"/>
        <w:contextualSpacing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6D072C0D" w14:textId="77777777" w:rsidR="004C5D0A" w:rsidRPr="005B0ED0" w:rsidRDefault="004C5D0A" w:rsidP="005B0ED0">
      <w:pPr>
        <w:spacing w:after="0" w:line="271" w:lineRule="auto"/>
        <w:ind w:left="284"/>
        <w:contextualSpacing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14:paraId="48A21919" w14:textId="77777777" w:rsidR="005B0ED0" w:rsidRPr="005B0ED0" w:rsidRDefault="005B0ED0" w:rsidP="005B0ED0">
      <w:pPr>
        <w:suppressAutoHyphens/>
        <w:spacing w:before="40" w:after="0"/>
        <w:rPr>
          <w:rFonts w:ascii="Palatino Linotype" w:eastAsia="Times New Roman" w:hAnsi="Palatino Linotype" w:cs="Arial"/>
          <w:iCs/>
          <w:sz w:val="20"/>
          <w:szCs w:val="20"/>
          <w:lang w:eastAsia="zh-CN"/>
        </w:rPr>
      </w:pPr>
    </w:p>
    <w:tbl>
      <w:tblPr>
        <w:tblW w:w="0" w:type="auto"/>
        <w:tblInd w:w="762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8"/>
      </w:tblGrid>
      <w:tr w:rsidR="005B0ED0" w:rsidRPr="005B0ED0" w14:paraId="6BD18F9B" w14:textId="77777777" w:rsidTr="005B0ED0">
        <w:tc>
          <w:tcPr>
            <w:tcW w:w="2584" w:type="dxa"/>
            <w:shd w:val="clear" w:color="auto" w:fill="auto"/>
          </w:tcPr>
          <w:p w14:paraId="238601FE" w14:textId="77777777" w:rsidR="005B0ED0" w:rsidRPr="005B0ED0" w:rsidRDefault="005B0ED0" w:rsidP="005B0ED0">
            <w:pPr>
              <w:suppressAutoHyphens/>
              <w:spacing w:after="0" w:line="240" w:lineRule="auto"/>
              <w:jc w:val="right"/>
              <w:rPr>
                <w:rFonts w:ascii="Palatino Linotype" w:eastAsia="Calibri" w:hAnsi="Palatino Linotype" w:cs="Times New Roman"/>
                <w:iCs/>
                <w:sz w:val="20"/>
                <w:szCs w:val="20"/>
                <w:lang w:eastAsia="zh-CN"/>
              </w:rPr>
            </w:pPr>
          </w:p>
        </w:tc>
      </w:tr>
    </w:tbl>
    <w:p w14:paraId="32764D9F" w14:textId="5B012638" w:rsidR="00DC1270" w:rsidRPr="00DC1270" w:rsidRDefault="005B0ED0" w:rsidP="00A907EA">
      <w:pPr>
        <w:tabs>
          <w:tab w:val="left" w:pos="4320"/>
        </w:tabs>
        <w:suppressAutoHyphens/>
        <w:spacing w:after="0"/>
        <w:ind w:firstLine="7371"/>
        <w:jc w:val="center"/>
        <w:rPr>
          <w:rFonts w:ascii="Palatino Linotype" w:eastAsia="Times New Roman" w:hAnsi="Palatino Linotype" w:cs="Times New Roman"/>
          <w:kern w:val="3"/>
          <w:sz w:val="20"/>
          <w:szCs w:val="20"/>
          <w:lang w:eastAsia="zh-CN"/>
        </w:rPr>
      </w:pPr>
      <w:r w:rsidRPr="005B0ED0">
        <w:rPr>
          <w:rFonts w:ascii="Palatino Linotype" w:eastAsia="Times New Roman" w:hAnsi="Palatino Linotype" w:cs="Arial"/>
          <w:iCs/>
          <w:color w:val="000000"/>
          <w:sz w:val="20"/>
          <w:szCs w:val="20"/>
          <w:vertAlign w:val="superscript"/>
          <w:lang w:eastAsia="zh-CN"/>
        </w:rPr>
        <w:t>podpis Wykonawcy</w:t>
      </w:r>
    </w:p>
    <w:p w14:paraId="7DF4E37C" w14:textId="77777777" w:rsidR="00DC1270" w:rsidRPr="005B0ED0" w:rsidRDefault="00DC1270" w:rsidP="00AA0BF9">
      <w:pPr>
        <w:jc w:val="right"/>
        <w:rPr>
          <w:rFonts w:ascii="Palatino Linotype" w:eastAsia="Times New Roman" w:hAnsi="Palatino Linotype" w:cs="Times New Roman"/>
          <w:sz w:val="20"/>
          <w:szCs w:val="20"/>
          <w:lang w:eastAsia="zh-CN"/>
        </w:rPr>
      </w:pPr>
    </w:p>
    <w:sectPr w:rsidR="00DC1270" w:rsidRPr="005B0ED0" w:rsidSect="00DC1270">
      <w:headerReference w:type="default" r:id="rId8"/>
      <w:pgSz w:w="11906" w:h="16838"/>
      <w:pgMar w:top="109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AF43" w14:textId="77777777" w:rsidR="00941EA2" w:rsidRDefault="00941EA2" w:rsidP="000B2797">
      <w:pPr>
        <w:spacing w:after="0" w:line="240" w:lineRule="auto"/>
      </w:pPr>
      <w:r>
        <w:separator/>
      </w:r>
    </w:p>
  </w:endnote>
  <w:endnote w:type="continuationSeparator" w:id="0">
    <w:p w14:paraId="3865D988" w14:textId="77777777" w:rsidR="00941EA2" w:rsidRDefault="00941EA2" w:rsidP="000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D5E8" w14:textId="77777777" w:rsidR="00941EA2" w:rsidRDefault="00941EA2" w:rsidP="000B2797">
      <w:pPr>
        <w:spacing w:after="0" w:line="240" w:lineRule="auto"/>
      </w:pPr>
      <w:r>
        <w:separator/>
      </w:r>
    </w:p>
  </w:footnote>
  <w:footnote w:type="continuationSeparator" w:id="0">
    <w:p w14:paraId="0BE65B49" w14:textId="77777777" w:rsidR="00941EA2" w:rsidRDefault="00941EA2" w:rsidP="000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693B94" w:rsidRPr="00985A4E" w14:paraId="42C6D796" w14:textId="77777777" w:rsidTr="00985A4E">
      <w:tc>
        <w:tcPr>
          <w:tcW w:w="9889" w:type="dxa"/>
        </w:tcPr>
        <w:p w14:paraId="6E1831B3" w14:textId="76C9D714" w:rsidR="00693B94" w:rsidRDefault="00064CBD" w:rsidP="00985A4E">
          <w:r>
            <w:rPr>
              <w:noProof/>
            </w:rPr>
            <w:drawing>
              <wp:inline distT="0" distB="0" distL="0" distR="0" wp14:anchorId="384D1599" wp14:editId="004267D3">
                <wp:extent cx="2035831" cy="858982"/>
                <wp:effectExtent l="0" t="0" r="0" b="0"/>
                <wp:docPr id="1534716497" name="Obraz 1" descr="Logo NFOŚiGW - dofinan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FOŚiGW - dofinansowa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649" cy="869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11D2A" w14:textId="77777777" w:rsidR="00693B94" w:rsidRPr="00A06AF6" w:rsidRDefault="00693B94" w:rsidP="00AD648B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7" w15:restartNumberingAfterBreak="0">
    <w:nsid w:val="00000018"/>
    <w:multiLevelType w:val="multilevel"/>
    <w:tmpl w:val="1A98AE4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8" w15:restartNumberingAfterBreak="0">
    <w:nsid w:val="008519D6"/>
    <w:multiLevelType w:val="hybridMultilevel"/>
    <w:tmpl w:val="C89A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56660"/>
    <w:multiLevelType w:val="hybridMultilevel"/>
    <w:tmpl w:val="6C50966A"/>
    <w:lvl w:ilvl="0" w:tplc="20A0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92EF4"/>
    <w:multiLevelType w:val="multilevel"/>
    <w:tmpl w:val="F05E02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42EC2"/>
    <w:multiLevelType w:val="hybridMultilevel"/>
    <w:tmpl w:val="3EFA9198"/>
    <w:lvl w:ilvl="0" w:tplc="20A002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20A002A4">
      <w:start w:val="1"/>
      <w:numFmt w:val="decimal"/>
      <w:lvlText w:val="%5.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348E79AE">
      <w:start w:val="1"/>
      <w:numFmt w:val="decimal"/>
      <w:lvlText w:val="%7."/>
      <w:lvlJc w:val="left"/>
      <w:pPr>
        <w:ind w:left="5748" w:hanging="360"/>
      </w:pPr>
      <w:rPr>
        <w:i w:val="0"/>
      </w:rPr>
    </w:lvl>
    <w:lvl w:ilvl="7" w:tplc="20A002A4">
      <w:start w:val="1"/>
      <w:numFmt w:val="decimal"/>
      <w:lvlText w:val="%8."/>
      <w:lvlJc w:val="left"/>
      <w:pPr>
        <w:ind w:left="6468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3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013"/>
    <w:multiLevelType w:val="multilevel"/>
    <w:tmpl w:val="F62819F4"/>
    <w:numStyleLink w:val="KRPlista"/>
  </w:abstractNum>
  <w:abstractNum w:abstractNumId="15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83729"/>
    <w:multiLevelType w:val="multilevel"/>
    <w:tmpl w:val="F6EC6C22"/>
    <w:lvl w:ilvl="0">
      <w:start w:val="1"/>
      <w:numFmt w:val="decimal"/>
      <w:lvlText w:val="%1."/>
      <w:lvlJc w:val="left"/>
      <w:rPr>
        <w:sz w:val="22"/>
        <w:szCs w:val="24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lowerLetter"/>
      <w:lvlText w:val="%3."/>
      <w:lvlJc w:val="left"/>
      <w:rPr>
        <w:sz w:val="22"/>
        <w:szCs w:val="24"/>
      </w:rPr>
    </w:lvl>
    <w:lvl w:ilvl="3">
      <w:numFmt w:val="bullet"/>
      <w:lvlText w:val="‒"/>
      <w:lvlJc w:val="left"/>
      <w:rPr>
        <w:rFonts w:ascii="Segoe UI" w:eastAsia="OpenSymbol" w:hAnsi="Segoe UI" w:cs="OpenSymbol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2"/>
        <w:szCs w:val="24"/>
      </w:rPr>
    </w:lvl>
    <w:lvl w:ilvl="6">
      <w:start w:val="1"/>
      <w:numFmt w:val="decimal"/>
      <w:lvlText w:val="%7."/>
      <w:lvlJc w:val="left"/>
      <w:rPr>
        <w:sz w:val="22"/>
        <w:szCs w:val="24"/>
      </w:rPr>
    </w:lvl>
    <w:lvl w:ilvl="7">
      <w:start w:val="1"/>
      <w:numFmt w:val="decimal"/>
      <w:lvlText w:val="%8."/>
      <w:lvlJc w:val="left"/>
      <w:rPr>
        <w:sz w:val="22"/>
        <w:szCs w:val="24"/>
      </w:rPr>
    </w:lvl>
    <w:lvl w:ilvl="8">
      <w:start w:val="1"/>
      <w:numFmt w:val="decimal"/>
      <w:lvlText w:val="%9."/>
      <w:lvlJc w:val="left"/>
      <w:rPr>
        <w:sz w:val="22"/>
        <w:szCs w:val="24"/>
      </w:rPr>
    </w:lvl>
  </w:abstractNum>
  <w:abstractNum w:abstractNumId="17" w15:restartNumberingAfterBreak="0">
    <w:nsid w:val="37527155"/>
    <w:multiLevelType w:val="multilevel"/>
    <w:tmpl w:val="2E4C9F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AE1F9A"/>
    <w:multiLevelType w:val="hybridMultilevel"/>
    <w:tmpl w:val="8EEC6F8C"/>
    <w:lvl w:ilvl="0" w:tplc="20A002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568B3"/>
    <w:multiLevelType w:val="hybridMultilevel"/>
    <w:tmpl w:val="F18AB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6D3EF0"/>
    <w:multiLevelType w:val="multilevel"/>
    <w:tmpl w:val="F62819F4"/>
    <w:styleLink w:val="KRPlista"/>
    <w:lvl w:ilvl="0">
      <w:start w:val="1"/>
      <w:numFmt w:val="decimal"/>
      <w:lvlText w:val="%1."/>
      <w:lvlJc w:val="left"/>
      <w:rPr>
        <w:sz w:val="22"/>
        <w:szCs w:val="24"/>
      </w:rPr>
    </w:lvl>
    <w:lvl w:ilvl="1">
      <w:start w:val="1"/>
      <w:numFmt w:val="decimal"/>
      <w:lvlText w:val="%2)."/>
      <w:lvlJc w:val="left"/>
      <w:rPr>
        <w:sz w:val="22"/>
        <w:szCs w:val="24"/>
      </w:rPr>
    </w:lvl>
    <w:lvl w:ilvl="2">
      <w:start w:val="1"/>
      <w:numFmt w:val="lowerLetter"/>
      <w:lvlText w:val="%3."/>
      <w:lvlJc w:val="left"/>
      <w:rPr>
        <w:sz w:val="22"/>
        <w:szCs w:val="24"/>
      </w:rPr>
    </w:lvl>
    <w:lvl w:ilvl="3">
      <w:numFmt w:val="bullet"/>
      <w:lvlText w:val="‒"/>
      <w:lvlJc w:val="left"/>
      <w:rPr>
        <w:rFonts w:ascii="Segoe UI" w:eastAsia="OpenSymbol" w:hAnsi="Segoe UI" w:cs="OpenSymbol"/>
      </w:rPr>
    </w:lvl>
    <w:lvl w:ilvl="4">
      <w:start w:val="1"/>
      <w:numFmt w:val="decimal"/>
      <w:lvlText w:val="%5."/>
      <w:lvlJc w:val="left"/>
      <w:rPr>
        <w:sz w:val="22"/>
        <w:szCs w:val="24"/>
      </w:rPr>
    </w:lvl>
    <w:lvl w:ilvl="5">
      <w:start w:val="1"/>
      <w:numFmt w:val="decimal"/>
      <w:lvlText w:val="%6."/>
      <w:lvlJc w:val="left"/>
      <w:rPr>
        <w:sz w:val="22"/>
        <w:szCs w:val="24"/>
      </w:rPr>
    </w:lvl>
    <w:lvl w:ilvl="6">
      <w:start w:val="1"/>
      <w:numFmt w:val="decimal"/>
      <w:lvlText w:val="%7."/>
      <w:lvlJc w:val="left"/>
      <w:rPr>
        <w:sz w:val="22"/>
        <w:szCs w:val="24"/>
      </w:rPr>
    </w:lvl>
    <w:lvl w:ilvl="7">
      <w:start w:val="1"/>
      <w:numFmt w:val="decimal"/>
      <w:lvlText w:val="%8."/>
      <w:lvlJc w:val="left"/>
      <w:rPr>
        <w:sz w:val="22"/>
        <w:szCs w:val="24"/>
      </w:rPr>
    </w:lvl>
    <w:lvl w:ilvl="8">
      <w:start w:val="1"/>
      <w:numFmt w:val="decimal"/>
      <w:lvlText w:val="%9."/>
      <w:lvlJc w:val="left"/>
      <w:rPr>
        <w:sz w:val="22"/>
        <w:szCs w:val="24"/>
      </w:rPr>
    </w:lvl>
  </w:abstractNum>
  <w:abstractNum w:abstractNumId="21" w15:restartNumberingAfterBreak="0">
    <w:nsid w:val="549D50F9"/>
    <w:multiLevelType w:val="multilevel"/>
    <w:tmpl w:val="CF78CDFE"/>
    <w:lvl w:ilvl="0">
      <w:start w:val="1"/>
      <w:numFmt w:val="decimal"/>
      <w:lvlText w:val="%1."/>
      <w:lvlJc w:val="left"/>
      <w:rPr>
        <w:sz w:val="22"/>
        <w:szCs w:val="24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lowerLetter"/>
      <w:lvlText w:val="%3."/>
      <w:lvlJc w:val="left"/>
      <w:rPr>
        <w:sz w:val="22"/>
        <w:szCs w:val="24"/>
      </w:rPr>
    </w:lvl>
    <w:lvl w:ilvl="3">
      <w:numFmt w:val="bullet"/>
      <w:lvlText w:val="‒"/>
      <w:lvlJc w:val="left"/>
      <w:rPr>
        <w:rFonts w:ascii="Segoe UI" w:eastAsia="OpenSymbol" w:hAnsi="Segoe UI" w:cs="OpenSymbol"/>
      </w:rPr>
    </w:lvl>
    <w:lvl w:ilvl="4">
      <w:start w:val="1"/>
      <w:numFmt w:val="decimal"/>
      <w:lvlText w:val="%5."/>
      <w:lvlJc w:val="left"/>
      <w:rPr>
        <w:sz w:val="22"/>
        <w:szCs w:val="24"/>
      </w:rPr>
    </w:lvl>
    <w:lvl w:ilvl="5">
      <w:start w:val="1"/>
      <w:numFmt w:val="decimal"/>
      <w:lvlText w:val="%6."/>
      <w:lvlJc w:val="left"/>
      <w:rPr>
        <w:sz w:val="22"/>
        <w:szCs w:val="24"/>
      </w:rPr>
    </w:lvl>
    <w:lvl w:ilvl="6">
      <w:start w:val="1"/>
      <w:numFmt w:val="decimal"/>
      <w:lvlText w:val="%7."/>
      <w:lvlJc w:val="left"/>
      <w:rPr>
        <w:sz w:val="22"/>
        <w:szCs w:val="24"/>
      </w:rPr>
    </w:lvl>
    <w:lvl w:ilvl="7">
      <w:start w:val="1"/>
      <w:numFmt w:val="decimal"/>
      <w:lvlText w:val="%8."/>
      <w:lvlJc w:val="left"/>
      <w:rPr>
        <w:sz w:val="22"/>
        <w:szCs w:val="24"/>
      </w:rPr>
    </w:lvl>
    <w:lvl w:ilvl="8">
      <w:start w:val="1"/>
      <w:numFmt w:val="decimal"/>
      <w:lvlText w:val="%9."/>
      <w:lvlJc w:val="left"/>
      <w:rPr>
        <w:sz w:val="22"/>
        <w:szCs w:val="24"/>
      </w:rPr>
    </w:lvl>
  </w:abstractNum>
  <w:abstractNum w:abstractNumId="22" w15:restartNumberingAfterBreak="0">
    <w:nsid w:val="558B095D"/>
    <w:multiLevelType w:val="multilevel"/>
    <w:tmpl w:val="F62819F4"/>
    <w:numStyleLink w:val="KRPlista"/>
  </w:abstractNum>
  <w:abstractNum w:abstractNumId="23" w15:restartNumberingAfterBreak="0">
    <w:nsid w:val="56151F39"/>
    <w:multiLevelType w:val="hybridMultilevel"/>
    <w:tmpl w:val="D60E5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23E82"/>
    <w:multiLevelType w:val="hybridMultilevel"/>
    <w:tmpl w:val="59963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BAD53D4"/>
    <w:multiLevelType w:val="hybridMultilevel"/>
    <w:tmpl w:val="6E08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1F15"/>
    <w:multiLevelType w:val="hybridMultilevel"/>
    <w:tmpl w:val="245E846E"/>
    <w:lvl w:ilvl="0" w:tplc="20A0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4710C"/>
    <w:multiLevelType w:val="hybridMultilevel"/>
    <w:tmpl w:val="D60E5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20044"/>
    <w:multiLevelType w:val="hybridMultilevel"/>
    <w:tmpl w:val="DF2426F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1696886020">
    <w:abstractNumId w:val="12"/>
  </w:num>
  <w:num w:numId="2" w16cid:durableId="356349598">
    <w:abstractNumId w:val="28"/>
  </w:num>
  <w:num w:numId="3" w16cid:durableId="356347094">
    <w:abstractNumId w:val="13"/>
  </w:num>
  <w:num w:numId="4" w16cid:durableId="1062489323">
    <w:abstractNumId w:val="15"/>
  </w:num>
  <w:num w:numId="5" w16cid:durableId="223565957">
    <w:abstractNumId w:val="24"/>
  </w:num>
  <w:num w:numId="6" w16cid:durableId="702368747">
    <w:abstractNumId w:val="20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  <w:lvlOverride w:ilvl="1">
      <w:lvl w:ilvl="1">
        <w:start w:val="1"/>
        <w:numFmt w:val="decimal"/>
        <w:lvlText w:val="%2)."/>
        <w:lvlJc w:val="left"/>
        <w:rPr>
          <w:strike w:val="0"/>
          <w:sz w:val="20"/>
          <w:szCs w:val="20"/>
        </w:rPr>
      </w:lvl>
    </w:lvlOverride>
  </w:num>
  <w:num w:numId="7" w16cid:durableId="1798374948">
    <w:abstractNumId w:val="18"/>
  </w:num>
  <w:num w:numId="8" w16cid:durableId="721640428">
    <w:abstractNumId w:val="14"/>
  </w:num>
  <w:num w:numId="9" w16cid:durableId="184315797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."/>
        <w:lvlJc w:val="left"/>
        <w:rPr>
          <w:sz w:val="20"/>
          <w:szCs w:val="20"/>
        </w:rPr>
      </w:lvl>
    </w:lvlOverride>
  </w:num>
  <w:num w:numId="10" w16cid:durableId="344794819">
    <w:abstractNumId w:val="16"/>
  </w:num>
  <w:num w:numId="11" w16cid:durableId="159733527">
    <w:abstractNumId w:val="21"/>
  </w:num>
  <w:num w:numId="12" w16cid:durableId="2145851558">
    <w:abstractNumId w:val="29"/>
  </w:num>
  <w:num w:numId="13" w16cid:durableId="348990719">
    <w:abstractNumId w:val="11"/>
  </w:num>
  <w:num w:numId="14" w16cid:durableId="349570301">
    <w:abstractNumId w:val="23"/>
  </w:num>
  <w:num w:numId="15" w16cid:durableId="1080906371">
    <w:abstractNumId w:val="9"/>
  </w:num>
  <w:num w:numId="16" w16cid:durableId="234435096">
    <w:abstractNumId w:val="25"/>
  </w:num>
  <w:num w:numId="17" w16cid:durableId="411003576">
    <w:abstractNumId w:val="27"/>
  </w:num>
  <w:num w:numId="18" w16cid:durableId="1113088730">
    <w:abstractNumId w:val="26"/>
  </w:num>
  <w:num w:numId="19" w16cid:durableId="1194656627">
    <w:abstractNumId w:val="8"/>
  </w:num>
  <w:num w:numId="20" w16cid:durableId="2100980670">
    <w:abstractNumId w:val="19"/>
  </w:num>
  <w:num w:numId="21" w16cid:durableId="820929509">
    <w:abstractNumId w:val="20"/>
  </w:num>
  <w:num w:numId="22" w16cid:durableId="855922106">
    <w:abstractNumId w:val="10"/>
  </w:num>
  <w:num w:numId="23" w16cid:durableId="47291301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97"/>
    <w:rsid w:val="0001061D"/>
    <w:rsid w:val="00020A50"/>
    <w:rsid w:val="00045FE5"/>
    <w:rsid w:val="000571FC"/>
    <w:rsid w:val="00064CBD"/>
    <w:rsid w:val="000663E5"/>
    <w:rsid w:val="00067A9D"/>
    <w:rsid w:val="00071E65"/>
    <w:rsid w:val="0009302E"/>
    <w:rsid w:val="00093E88"/>
    <w:rsid w:val="000A1F5C"/>
    <w:rsid w:val="000A303E"/>
    <w:rsid w:val="000B02D8"/>
    <w:rsid w:val="000B2797"/>
    <w:rsid w:val="000B600A"/>
    <w:rsid w:val="000C72FC"/>
    <w:rsid w:val="000D6133"/>
    <w:rsid w:val="000E3367"/>
    <w:rsid w:val="000E40C0"/>
    <w:rsid w:val="000F205F"/>
    <w:rsid w:val="0010625C"/>
    <w:rsid w:val="001073C2"/>
    <w:rsid w:val="001109C2"/>
    <w:rsid w:val="001310E2"/>
    <w:rsid w:val="00142E31"/>
    <w:rsid w:val="001649D0"/>
    <w:rsid w:val="001842AF"/>
    <w:rsid w:val="001B54FA"/>
    <w:rsid w:val="002007EE"/>
    <w:rsid w:val="00215EC3"/>
    <w:rsid w:val="00232272"/>
    <w:rsid w:val="00236E9B"/>
    <w:rsid w:val="00245342"/>
    <w:rsid w:val="00252C21"/>
    <w:rsid w:val="00276283"/>
    <w:rsid w:val="00296335"/>
    <w:rsid w:val="002D7B9C"/>
    <w:rsid w:val="002E27D5"/>
    <w:rsid w:val="002F069E"/>
    <w:rsid w:val="00314D84"/>
    <w:rsid w:val="00332CEA"/>
    <w:rsid w:val="00333E76"/>
    <w:rsid w:val="00337826"/>
    <w:rsid w:val="00385F04"/>
    <w:rsid w:val="00386FDD"/>
    <w:rsid w:val="00393F5F"/>
    <w:rsid w:val="003B362A"/>
    <w:rsid w:val="003B731E"/>
    <w:rsid w:val="003C162B"/>
    <w:rsid w:val="003C1AB4"/>
    <w:rsid w:val="003C5256"/>
    <w:rsid w:val="003C53CA"/>
    <w:rsid w:val="003D16A4"/>
    <w:rsid w:val="003E6538"/>
    <w:rsid w:val="003E66D1"/>
    <w:rsid w:val="00404736"/>
    <w:rsid w:val="00410A8D"/>
    <w:rsid w:val="00410F96"/>
    <w:rsid w:val="004111AB"/>
    <w:rsid w:val="00411CF7"/>
    <w:rsid w:val="00431B41"/>
    <w:rsid w:val="00442496"/>
    <w:rsid w:val="00483D9B"/>
    <w:rsid w:val="004C5D0A"/>
    <w:rsid w:val="004C5E6C"/>
    <w:rsid w:val="004F0511"/>
    <w:rsid w:val="004F44FE"/>
    <w:rsid w:val="004F5428"/>
    <w:rsid w:val="005002FA"/>
    <w:rsid w:val="00500D8B"/>
    <w:rsid w:val="00504418"/>
    <w:rsid w:val="00507A7D"/>
    <w:rsid w:val="005166E7"/>
    <w:rsid w:val="005265BB"/>
    <w:rsid w:val="00532482"/>
    <w:rsid w:val="00536DB6"/>
    <w:rsid w:val="00540637"/>
    <w:rsid w:val="00544314"/>
    <w:rsid w:val="00557A46"/>
    <w:rsid w:val="00572AB7"/>
    <w:rsid w:val="005A43D1"/>
    <w:rsid w:val="005A5EB6"/>
    <w:rsid w:val="005B0ED0"/>
    <w:rsid w:val="005C6539"/>
    <w:rsid w:val="005D3B71"/>
    <w:rsid w:val="005E715C"/>
    <w:rsid w:val="005F1CFF"/>
    <w:rsid w:val="00614A5D"/>
    <w:rsid w:val="00617727"/>
    <w:rsid w:val="0062553F"/>
    <w:rsid w:val="00664CA7"/>
    <w:rsid w:val="006762E2"/>
    <w:rsid w:val="00693B94"/>
    <w:rsid w:val="006B44F8"/>
    <w:rsid w:val="006E2982"/>
    <w:rsid w:val="00711712"/>
    <w:rsid w:val="00714E38"/>
    <w:rsid w:val="00721E34"/>
    <w:rsid w:val="00736196"/>
    <w:rsid w:val="00782412"/>
    <w:rsid w:val="007C0FC5"/>
    <w:rsid w:val="007C3483"/>
    <w:rsid w:val="007D67A3"/>
    <w:rsid w:val="007F5C1C"/>
    <w:rsid w:val="0080719E"/>
    <w:rsid w:val="00830DA1"/>
    <w:rsid w:val="00850C38"/>
    <w:rsid w:val="008536CB"/>
    <w:rsid w:val="0086289A"/>
    <w:rsid w:val="00867DBD"/>
    <w:rsid w:val="00870C40"/>
    <w:rsid w:val="008757D9"/>
    <w:rsid w:val="008D3360"/>
    <w:rsid w:val="008F06A4"/>
    <w:rsid w:val="008F10BE"/>
    <w:rsid w:val="00911304"/>
    <w:rsid w:val="00911EF8"/>
    <w:rsid w:val="00924DC9"/>
    <w:rsid w:val="00930D26"/>
    <w:rsid w:val="00941EA2"/>
    <w:rsid w:val="0094786E"/>
    <w:rsid w:val="00961B9A"/>
    <w:rsid w:val="0096231F"/>
    <w:rsid w:val="00971B86"/>
    <w:rsid w:val="00977F94"/>
    <w:rsid w:val="00985A4E"/>
    <w:rsid w:val="009B01B4"/>
    <w:rsid w:val="009B08F9"/>
    <w:rsid w:val="009B12FD"/>
    <w:rsid w:val="009C2F0D"/>
    <w:rsid w:val="009D4243"/>
    <w:rsid w:val="009E28A6"/>
    <w:rsid w:val="009E776E"/>
    <w:rsid w:val="00A01953"/>
    <w:rsid w:val="00A06AF6"/>
    <w:rsid w:val="00A1105A"/>
    <w:rsid w:val="00A12A7B"/>
    <w:rsid w:val="00A15969"/>
    <w:rsid w:val="00A21D6F"/>
    <w:rsid w:val="00A22F40"/>
    <w:rsid w:val="00A23CFF"/>
    <w:rsid w:val="00A4116B"/>
    <w:rsid w:val="00A43637"/>
    <w:rsid w:val="00A55DA9"/>
    <w:rsid w:val="00A81478"/>
    <w:rsid w:val="00A907EA"/>
    <w:rsid w:val="00AA0BF9"/>
    <w:rsid w:val="00AC3C1B"/>
    <w:rsid w:val="00AD221F"/>
    <w:rsid w:val="00AD648B"/>
    <w:rsid w:val="00AD650F"/>
    <w:rsid w:val="00AE6B7E"/>
    <w:rsid w:val="00AF21CD"/>
    <w:rsid w:val="00AF3E64"/>
    <w:rsid w:val="00B10FA4"/>
    <w:rsid w:val="00B120BE"/>
    <w:rsid w:val="00B206E3"/>
    <w:rsid w:val="00B23C0A"/>
    <w:rsid w:val="00B30DC4"/>
    <w:rsid w:val="00B35CD1"/>
    <w:rsid w:val="00B36BA2"/>
    <w:rsid w:val="00B40DDD"/>
    <w:rsid w:val="00B621C3"/>
    <w:rsid w:val="00B63447"/>
    <w:rsid w:val="00B65FD9"/>
    <w:rsid w:val="00BB2A16"/>
    <w:rsid w:val="00BB7D62"/>
    <w:rsid w:val="00BC7EDC"/>
    <w:rsid w:val="00BD55AB"/>
    <w:rsid w:val="00BD73A2"/>
    <w:rsid w:val="00C5048B"/>
    <w:rsid w:val="00C53FA9"/>
    <w:rsid w:val="00C55DD2"/>
    <w:rsid w:val="00C70952"/>
    <w:rsid w:val="00C76D9B"/>
    <w:rsid w:val="00C95D58"/>
    <w:rsid w:val="00CA3C71"/>
    <w:rsid w:val="00CC540E"/>
    <w:rsid w:val="00CD6F71"/>
    <w:rsid w:val="00CE294F"/>
    <w:rsid w:val="00CF1185"/>
    <w:rsid w:val="00D00C2B"/>
    <w:rsid w:val="00D1148E"/>
    <w:rsid w:val="00D12FB1"/>
    <w:rsid w:val="00D1337D"/>
    <w:rsid w:val="00D37EE2"/>
    <w:rsid w:val="00D41E25"/>
    <w:rsid w:val="00D5132A"/>
    <w:rsid w:val="00D529CC"/>
    <w:rsid w:val="00D53B49"/>
    <w:rsid w:val="00D60786"/>
    <w:rsid w:val="00D742E7"/>
    <w:rsid w:val="00D90C89"/>
    <w:rsid w:val="00DA5F06"/>
    <w:rsid w:val="00DC0FDA"/>
    <w:rsid w:val="00DC1270"/>
    <w:rsid w:val="00DD68EB"/>
    <w:rsid w:val="00DF256A"/>
    <w:rsid w:val="00E04252"/>
    <w:rsid w:val="00E1538E"/>
    <w:rsid w:val="00E17671"/>
    <w:rsid w:val="00E27A30"/>
    <w:rsid w:val="00E374BD"/>
    <w:rsid w:val="00E5632D"/>
    <w:rsid w:val="00E91210"/>
    <w:rsid w:val="00E96F3A"/>
    <w:rsid w:val="00EA0FD4"/>
    <w:rsid w:val="00EB42A2"/>
    <w:rsid w:val="00ED00E9"/>
    <w:rsid w:val="00ED3788"/>
    <w:rsid w:val="00ED7793"/>
    <w:rsid w:val="00EF648B"/>
    <w:rsid w:val="00EF6DF9"/>
    <w:rsid w:val="00F07D2E"/>
    <w:rsid w:val="00F25FB8"/>
    <w:rsid w:val="00F30287"/>
    <w:rsid w:val="00F3191E"/>
    <w:rsid w:val="00F911DD"/>
    <w:rsid w:val="00FA030F"/>
    <w:rsid w:val="00FE022D"/>
    <w:rsid w:val="00FF1A04"/>
    <w:rsid w:val="00FF73BC"/>
    <w:rsid w:val="117537D1"/>
    <w:rsid w:val="4339E474"/>
    <w:rsid w:val="68F7A847"/>
    <w:rsid w:val="7CD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4E11E"/>
  <w15:docId w15:val="{70182C63-10C2-4E8F-975A-6A04393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70"/>
  </w:style>
  <w:style w:type="paragraph" w:styleId="Nagwek1">
    <w:name w:val="heading 1"/>
    <w:basedOn w:val="Normalny"/>
    <w:next w:val="Normalny"/>
    <w:link w:val="Nagwek1Znak"/>
    <w:uiPriority w:val="9"/>
    <w:qFormat/>
    <w:rsid w:val="001649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49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649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W">
    <w:name w:val="MW"/>
    <w:basedOn w:val="Akapitzlist"/>
    <w:link w:val="MWZnak"/>
    <w:qFormat/>
    <w:rsid w:val="00BB7D62"/>
    <w:pPr>
      <w:pageBreakBefore/>
      <w:suppressAutoHyphens/>
      <w:autoSpaceDN w:val="0"/>
      <w:spacing w:after="0" w:line="240" w:lineRule="auto"/>
      <w:ind w:left="284" w:hanging="284"/>
      <w:contextualSpacing w:val="0"/>
      <w:jc w:val="both"/>
      <w:textAlignment w:val="baseline"/>
    </w:pPr>
    <w:rPr>
      <w:rFonts w:ascii="Times New Roman" w:eastAsia="Calibri" w:hAnsi="Times New Roman" w:cs="Times New Roman"/>
      <w:b/>
      <w:kern w:val="3"/>
      <w:sz w:val="24"/>
      <w:szCs w:val="24"/>
      <w:lang w:eastAsia="zh-CN"/>
    </w:rPr>
  </w:style>
  <w:style w:type="character" w:customStyle="1" w:styleId="MWZnak">
    <w:name w:val="MW Znak"/>
    <w:basedOn w:val="Domylnaczcionkaakapitu"/>
    <w:link w:val="MW"/>
    <w:rsid w:val="00BB7D62"/>
    <w:rPr>
      <w:rFonts w:ascii="Times New Roman" w:eastAsia="Calibri" w:hAnsi="Times New Roman" w:cs="Times New Roman"/>
      <w:b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B7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97"/>
  </w:style>
  <w:style w:type="paragraph" w:styleId="Stopka">
    <w:name w:val="footer"/>
    <w:basedOn w:val="Normalny"/>
    <w:link w:val="StopkaZnak"/>
    <w:uiPriority w:val="99"/>
    <w:unhideWhenUsed/>
    <w:rsid w:val="000B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97"/>
  </w:style>
  <w:style w:type="paragraph" w:styleId="Tekstdymka">
    <w:name w:val="Balloon Text"/>
    <w:basedOn w:val="Normalny"/>
    <w:link w:val="TekstdymkaZnak"/>
    <w:uiPriority w:val="99"/>
    <w:semiHidden/>
    <w:unhideWhenUsed/>
    <w:rsid w:val="000B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49D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9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9D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49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49D0"/>
  </w:style>
  <w:style w:type="paragraph" w:styleId="Tekstpodstawowywcity3">
    <w:name w:val="Body Text Indent 3"/>
    <w:basedOn w:val="Normalny"/>
    <w:link w:val="Tekstpodstawowywcity3Znak"/>
    <w:rsid w:val="001649D0"/>
    <w:pPr>
      <w:tabs>
        <w:tab w:val="left" w:pos="9301"/>
        <w:tab w:val="left" w:pos="936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49D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4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9D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649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9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49D0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49D0"/>
    <w:rPr>
      <w:color w:val="0000FF"/>
      <w:u w:val="single"/>
    </w:rPr>
  </w:style>
  <w:style w:type="character" w:customStyle="1" w:styleId="xrs0">
    <w:name w:val="xr_s0"/>
    <w:rsid w:val="001649D0"/>
  </w:style>
  <w:style w:type="character" w:customStyle="1" w:styleId="xrtl">
    <w:name w:val="xr_tl"/>
    <w:rsid w:val="001649D0"/>
  </w:style>
  <w:style w:type="paragraph" w:customStyle="1" w:styleId="indent-bot">
    <w:name w:val="indent-bot"/>
    <w:basedOn w:val="Normalny"/>
    <w:rsid w:val="0016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49D0"/>
    <w:rPr>
      <w:b/>
      <w:bCs/>
    </w:rPr>
  </w:style>
  <w:style w:type="paragraph" w:styleId="NormalnyWeb">
    <w:name w:val="Normal (Web)"/>
    <w:basedOn w:val="Normalny"/>
    <w:uiPriority w:val="99"/>
    <w:unhideWhenUsed/>
    <w:rsid w:val="0016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rdo">
    <w:name w:val="bordo"/>
    <w:rsid w:val="001649D0"/>
  </w:style>
  <w:style w:type="numbering" w:customStyle="1" w:styleId="Bezlisty11">
    <w:name w:val="Bez listy11"/>
    <w:next w:val="Bezlisty"/>
    <w:uiPriority w:val="99"/>
    <w:semiHidden/>
    <w:unhideWhenUsed/>
    <w:rsid w:val="001649D0"/>
  </w:style>
  <w:style w:type="table" w:customStyle="1" w:styleId="Tabela-Siatka11">
    <w:name w:val="Tabela - Siatka11"/>
    <w:basedOn w:val="Standardowy"/>
    <w:next w:val="Tabela-Siatka"/>
    <w:rsid w:val="0016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1649D0"/>
  </w:style>
  <w:style w:type="character" w:customStyle="1" w:styleId="TekstpodstawowywcityZnak">
    <w:name w:val="Tekst podstawowy wcięty Znak"/>
    <w:link w:val="Tekstpodstawowywcity"/>
    <w:uiPriority w:val="99"/>
    <w:semiHidden/>
    <w:rsid w:val="001649D0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649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">
    <w:name w:val="b"/>
    <w:rsid w:val="001649D0"/>
  </w:style>
  <w:style w:type="paragraph" w:customStyle="1" w:styleId="KRP">
    <w:name w:val="KRP"/>
    <w:basedOn w:val="Normalny"/>
    <w:rsid w:val="001649D0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1649D0"/>
    <w:rPr>
      <w:vertAlign w:val="superscript"/>
    </w:rPr>
  </w:style>
  <w:style w:type="paragraph" w:customStyle="1" w:styleId="Nagwek10">
    <w:name w:val="Nagłówek1"/>
    <w:basedOn w:val="Normalny"/>
    <w:next w:val="KRP"/>
    <w:rsid w:val="001649D0"/>
    <w:pPr>
      <w:keepNext/>
      <w:suppressAutoHyphens/>
      <w:spacing w:before="227" w:after="227" w:line="240" w:lineRule="auto"/>
      <w:jc w:val="center"/>
    </w:pPr>
    <w:rPr>
      <w:rFonts w:ascii="Tahoma" w:eastAsia="Microsoft YaHei" w:hAnsi="Tahoma" w:cs="Mangal"/>
      <w:b/>
      <w:sz w:val="26"/>
      <w:szCs w:val="28"/>
      <w:lang w:eastAsia="zh-CN"/>
    </w:rPr>
  </w:style>
  <w:style w:type="paragraph" w:customStyle="1" w:styleId="KRPzwyky">
    <w:name w:val="KRP zwykły"/>
    <w:basedOn w:val="Normalny"/>
    <w:rsid w:val="001649D0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B63447"/>
  </w:style>
  <w:style w:type="character" w:styleId="Odwoaniedokomentarza">
    <w:name w:val="annotation reference"/>
    <w:uiPriority w:val="99"/>
    <w:semiHidden/>
    <w:rsid w:val="00B634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6344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34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3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44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3447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B634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3447"/>
    <w:rPr>
      <w:rFonts w:ascii="Calibri" w:eastAsia="Calibri" w:hAnsi="Calibri" w:cs="Times New Roman"/>
      <w:szCs w:val="21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B63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3447"/>
  </w:style>
  <w:style w:type="table" w:customStyle="1" w:styleId="Tabela-Siatka12">
    <w:name w:val="Tabela - Siatka12"/>
    <w:basedOn w:val="Standardowy"/>
    <w:next w:val="Tabela-Siatka"/>
    <w:uiPriority w:val="59"/>
    <w:rsid w:val="00B63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B63447"/>
  </w:style>
  <w:style w:type="table" w:customStyle="1" w:styleId="Tabela-Siatka111">
    <w:name w:val="Tabela - Siatka111"/>
    <w:basedOn w:val="Standardowy"/>
    <w:next w:val="Tabela-Siatka"/>
    <w:uiPriority w:val="59"/>
    <w:rsid w:val="00B63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63447"/>
  </w:style>
  <w:style w:type="table" w:customStyle="1" w:styleId="Tabela-Siatka1111">
    <w:name w:val="Tabela - Siatka1111"/>
    <w:basedOn w:val="Standardowy"/>
    <w:next w:val="Tabela-Siatka"/>
    <w:rsid w:val="00B6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63447"/>
    <w:rPr>
      <w:color w:val="800080"/>
      <w:u w:val="single"/>
    </w:rPr>
  </w:style>
  <w:style w:type="paragraph" w:customStyle="1" w:styleId="font5">
    <w:name w:val="font5"/>
    <w:basedOn w:val="Normalny"/>
    <w:rsid w:val="00B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634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634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63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634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9C2F0D"/>
  </w:style>
  <w:style w:type="table" w:customStyle="1" w:styleId="Tabela-Siatka3">
    <w:name w:val="Tabela - Siatka3"/>
    <w:basedOn w:val="Standardowy"/>
    <w:next w:val="Tabela-Siatka"/>
    <w:uiPriority w:val="59"/>
    <w:locked/>
    <w:rsid w:val="009C2F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9C2F0D"/>
  </w:style>
  <w:style w:type="table" w:customStyle="1" w:styleId="Tabela-Siatka13">
    <w:name w:val="Tabela - Siatka13"/>
    <w:basedOn w:val="Standardowy"/>
    <w:next w:val="Tabela-Siatka"/>
    <w:uiPriority w:val="59"/>
    <w:rsid w:val="009C2F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9C2F0D"/>
  </w:style>
  <w:style w:type="table" w:customStyle="1" w:styleId="Tabela-Siatka112">
    <w:name w:val="Tabela - Siatka112"/>
    <w:basedOn w:val="Standardowy"/>
    <w:next w:val="Tabela-Siatka"/>
    <w:uiPriority w:val="59"/>
    <w:rsid w:val="009C2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9C2F0D"/>
  </w:style>
  <w:style w:type="table" w:customStyle="1" w:styleId="Tabela-Siatka1112">
    <w:name w:val="Tabela - Siatka1112"/>
    <w:basedOn w:val="Standardowy"/>
    <w:next w:val="Tabela-Siatka"/>
    <w:rsid w:val="009C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9C2F0D"/>
    <w:pP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9C2F0D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9C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C53CA"/>
  </w:style>
  <w:style w:type="table" w:customStyle="1" w:styleId="Tabela-Siatka4">
    <w:name w:val="Tabela - Siatka4"/>
    <w:basedOn w:val="Standardowy"/>
    <w:next w:val="Tabela-Siatka"/>
    <w:uiPriority w:val="59"/>
    <w:locked/>
    <w:rsid w:val="003C53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3C53CA"/>
  </w:style>
  <w:style w:type="table" w:customStyle="1" w:styleId="Tabela-Siatka14">
    <w:name w:val="Tabela - Siatka14"/>
    <w:basedOn w:val="Standardowy"/>
    <w:next w:val="Tabela-Siatka"/>
    <w:uiPriority w:val="59"/>
    <w:rsid w:val="003C53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C53CA"/>
  </w:style>
  <w:style w:type="table" w:customStyle="1" w:styleId="Tabela-Siatka113">
    <w:name w:val="Tabela - Siatka113"/>
    <w:basedOn w:val="Standardowy"/>
    <w:next w:val="Tabela-Siatka"/>
    <w:uiPriority w:val="59"/>
    <w:rsid w:val="003C5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3C53CA"/>
  </w:style>
  <w:style w:type="table" w:customStyle="1" w:styleId="Tabela-Siatka1113">
    <w:name w:val="Tabela - Siatka1113"/>
    <w:basedOn w:val="Standardowy"/>
    <w:next w:val="Tabela-Siatka"/>
    <w:rsid w:val="003C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Normalny"/>
    <w:rsid w:val="00D37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D37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4"/>
      <w:szCs w:val="14"/>
      <w:lang w:eastAsia="pl-PL"/>
    </w:rPr>
  </w:style>
  <w:style w:type="numbering" w:customStyle="1" w:styleId="KRPlista">
    <w:name w:val="KRP lista"/>
    <w:basedOn w:val="Bezlisty"/>
    <w:rsid w:val="00DC127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E07B-B47B-471A-9CBC-5001179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Wójcik</dc:creator>
  <cp:lastModifiedBy>Marcin Kwiatkowski</cp:lastModifiedBy>
  <cp:revision>2</cp:revision>
  <cp:lastPrinted>2023-01-31T16:22:00Z</cp:lastPrinted>
  <dcterms:created xsi:type="dcterms:W3CDTF">2023-10-22T18:34:00Z</dcterms:created>
  <dcterms:modified xsi:type="dcterms:W3CDTF">2023-10-22T18:34:00Z</dcterms:modified>
</cp:coreProperties>
</file>